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0" w:rsidRDefault="006718F0">
      <w:pPr>
        <w:pStyle w:val="BodyText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  <w:cs/>
        </w:rPr>
      </w:pPr>
    </w:p>
    <w:p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:rsidR="00491BCB" w:rsidRDefault="006718F0" w:rsidP="00491BCB">
      <w:pPr>
        <w:pStyle w:val="Heading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</w:t>
      </w:r>
      <w:r w:rsidR="005B1ECB">
        <w:rPr>
          <w:rFonts w:ascii="TH SarabunIT๙" w:hAnsi="TH SarabunIT๙" w:cs="TH SarabunIT๙"/>
          <w:cs/>
        </w:rPr>
        <w:t>ปฏิบัติงานของพนักงานส่วนท้องถิ่</w:t>
      </w:r>
      <w:r w:rsidR="005B1ECB">
        <w:rPr>
          <w:rFonts w:ascii="TH SarabunIT๙" w:hAnsi="TH SarabunIT๙" w:cs="TH SarabunIT๙" w:hint="cs"/>
          <w:cs/>
        </w:rPr>
        <w:t>น</w:t>
      </w:r>
    </w:p>
    <w:p w:rsidR="006718F0" w:rsidRPr="002B61D9" w:rsidRDefault="006718F0" w:rsidP="00491BCB">
      <w:pPr>
        <w:pStyle w:val="Heading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8440E5">
      <w:pPr>
        <w:pStyle w:val="Heading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184.1pt;margin-top:5pt;width:300.75pt;height:36.7pt;z-index:251621888;visibility:visible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8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:rsidR="006718F0" w:rsidRPr="00652E87" w:rsidRDefault="00616D4B" w:rsidP="00616D4B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8440E5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6" o:spid="_x0000_s1027" style="width:605pt;height:32.75pt;mso-position-horizontal-relative:char;mso-position-vertical-relative:line" coordsize="12100,655">
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</v:shape>
            <v:shape id="Text Box 38" o:spid="_x0000_s1029" type="#_x0000_t202" style="position:absolute;width:12100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BodyText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9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:rsidR="006718F0" w:rsidRPr="00616D4B" w:rsidRDefault="00616D4B" w:rsidP="00616D4B">
      <w:pPr>
        <w:pStyle w:val="BodyText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Heading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718F0" w:rsidRPr="00616D4B" w:rsidRDefault="00616D4B" w:rsidP="00616D4B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8440E5">
      <w:pPr>
        <w:pStyle w:val="BodyText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9" o:spid="_x0000_s1030" style="width:605pt;height:35.75pt;mso-position-horizontal-relative:char;mso-position-vertical-relative:line" coordsize="12100,715">
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41" o:spid="_x0000_s1032" type="#_x0000_t202" style="position:absolute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BodyText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6718F0" w:rsidRPr="00B8242D" w:rsidRDefault="00B8242D" w:rsidP="00B8242D">
      <w:pPr>
        <w:pStyle w:val="BodyText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8440E5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3" o:spid="_x0000_s1033" style="width:606.5pt;height:38pt;mso-position-horizontal-relative:char;mso-position-vertical-relative:line" coordsize="12130,760">
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45" o:spid="_x0000_s1035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365452" w:rsidP="00365452">
      <w:pPr>
        <w:pStyle w:val="BodyText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:rsidR="006718F0" w:rsidRPr="002B61D9" w:rsidRDefault="006718F0" w:rsidP="00365452">
      <w:pPr>
        <w:pStyle w:val="BodyText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A464A2">
        <w:rPr>
          <w:rFonts w:ascii="TH SarabunIT๙" w:hAnsi="TH SarabunIT๙" w:cs="TH SarabunIT๙"/>
          <w:w w:val="99"/>
        </w:rPr>
        <w:br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 w:rsidP="00365452">
      <w:pPr>
        <w:pStyle w:val="BodyText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BodyText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BodyText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BodyText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BodyText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BodyText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8440E5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w:pict>
          <v:group id="Group 47" o:spid="_x0000_s1036" style="position:absolute;margin-left:47.75pt;margin-top:9.3pt;width:606.5pt;height:35.75pt;z-index:251622912;mso-wrap-distance-left:0;mso-wrap-distance-right:0;mso-position-horizontal-relative:page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49" o:spid="_x0000_s1038" type="#_x0000_t202" style="position:absolute;left:955;top:187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BodyText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BodyText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0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:rsidR="006718F0" w:rsidRPr="00B8242D" w:rsidRDefault="00B8242D" w:rsidP="00B8242D">
      <w:pPr>
        <w:pStyle w:val="BodyText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:rsidR="006718F0" w:rsidRPr="002B61D9" w:rsidRDefault="006718F0">
      <w:pPr>
        <w:pStyle w:val="BodyText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BodyText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8440E5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w:pict>
          <v:group id="Group 50" o:spid="_x0000_s1039" style="position:absolute;margin-left:41.5pt;margin-top:12.6pt;width:606.5pt;height:35.75pt;z-index:251623936;mso-wrap-distance-left:0;mso-wrap-distance-right:0;mso-position-horizontal-relative:page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52" o:spid="_x0000_s1041" type="#_x0000_t202" style="position:absolute;left:831;top:252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 xml:space="preserve">ส่วนที่ </w:t>
                    </w:r>
                    <w:bookmarkStart w:id="0" w:name="_GoBack"/>
                    <w:bookmarkEnd w:id="0"/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5</w:t>
                    </w:r>
                    <w:r w:rsidR="00A908AE"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:rsidR="006718F0" w:rsidRPr="00B8242D" w:rsidRDefault="00B8242D" w:rsidP="00B8242D">
      <w:pPr>
        <w:pStyle w:val="BodyText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365452" w:rsidRDefault="00365452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365452" w:rsidRPr="002B61D9" w:rsidRDefault="00365452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8440E5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53" o:spid="_x0000_s1042" style="width:605.75pt;height:35.75pt;mso-position-horizontal-relative:char;mso-position-vertical-relative:line" coordsize="12115,715">
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55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BodyText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8440E5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w:pict>
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</v:shape>
            <v:shape id="Text Box 58" o:spid="_x0000_s1047" type="#_x0000_t202" style="position:absolute;left:831;top:231;width:1213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BodyText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8440E5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w:pict>
          <v:shape id="Text Box 59" o:spid="_x0000_s1048" type="#_x0000_t202" style="position:absolute;margin-left:42.75pt;margin-top:53.5pt;width:751.45pt;height:180.75pt;z-index:251625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771DD1" w:rsidP="00771DD1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771DD1" w:rsidRDefault="00771DD1" w:rsidP="00771DD1">
                  <w:pPr>
                    <w:pStyle w:val="ListParagraph"/>
                    <w:tabs>
                      <w:tab w:val="left" w:pos="464"/>
                    </w:tabs>
                    <w:kinsoku w:val="0"/>
                    <w:overflowPunct w:val="0"/>
                    <w:ind w:left="463" w:hanging="32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</w:rPr>
                    <w:t>.................</w:t>
                  </w:r>
                </w:p>
                <w:p w:rsidR="006718F0" w:rsidRPr="0010769B" w:rsidRDefault="006718F0" w:rsidP="00771DD1">
                  <w:pPr>
                    <w:pStyle w:val="BodyText"/>
                    <w:tabs>
                      <w:tab w:val="left" w:pos="4395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  <w:cs/>
                    </w:rPr>
                    <w:t>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</w:rPr>
                    <w:t>...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spacing w:line="360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Default="006718F0">
      <w:pPr>
        <w:pStyle w:val="BodyText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Default="00B8242D">
      <w:pPr>
        <w:pStyle w:val="BodyText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Pr="00B8242D" w:rsidRDefault="00B8242D" w:rsidP="00B8242D">
      <w:pPr>
        <w:pStyle w:val="BodyText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:rsidR="006718F0" w:rsidRPr="002B61D9" w:rsidRDefault="008440E5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60" o:spid="_x0000_s1049" style="width:605.75pt;height:39.5pt;mso-position-horizontal-relative:char;mso-position-vertical-relative:line" coordsize="12115,790">
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</v:shape>
            <v:shape id="Text Box 62" o:spid="_x0000_s1051" type="#_x0000_t202" style="position:absolute;width:1211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BodyText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</w:t>
                    </w:r>
                    <w:r w:rsidR="00A464A2"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ผลการปฏิบัติงานของพนักงานส่วนท้อง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ถ</w:t>
                    </w:r>
                    <w:r w:rsidR="00365452">
                      <w:rPr>
                        <w:rFonts w:ascii="TH SarabunIT๙" w:hAnsi="TH SarabunIT๙" w:cs="TH SarabunIT๙" w:hint="cs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8440E5">
      <w:pPr>
        <w:pStyle w:val="BodyText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w:pict>
          <v:shape id="Text Box 63" o:spid="_x0000_s1052" type="#_x0000_t202" style="position:absolute;margin-left:42.75pt;margin-top:15pt;width:751.45pt;height:207pt;z-index:251627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6718F0" w:rsidP="00792530">
                  <w:pPr>
                    <w:pStyle w:val="ListParagraph"/>
                    <w:tabs>
                      <w:tab w:val="left" w:pos="461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บกั</w:t>
                  </w:r>
                  <w:r w:rsidRPr="00771DD1">
                    <w:rPr>
                      <w:rFonts w:ascii="TH SarabunIT๙" w:hAnsi="TH SarabunIT๙" w:cs="TH SarabunIT๙"/>
                      <w:spacing w:val="-1"/>
                      <w:sz w:val="32"/>
                      <w:szCs w:val="32"/>
                      <w:cs/>
                    </w:rPr>
                    <w:t>บ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ผลค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ะ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</w:t>
                  </w:r>
                  <w:r w:rsidRPr="00771DD1">
                    <w:rPr>
                      <w:rFonts w:ascii="TH SarabunIT๙" w:hAnsi="TH SarabunIT๙" w:cs="TH SarabunIT๙"/>
                      <w:spacing w:val="1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ของ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ผู้ประเ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ม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ิน ตามส่วนที่ 4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ผู้บังคับบัญชาเหนื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ขึ้นไปตามส่วนที่7</w:t>
                  </w:r>
                </w:p>
                <w:p w:rsidR="006718F0" w:rsidRPr="0010769B" w:rsidRDefault="006718F0" w:rsidP="00792530">
                  <w:pPr>
                    <w:pStyle w:val="ListParagraph"/>
                    <w:tabs>
                      <w:tab w:val="left" w:pos="464"/>
                    </w:tabs>
                    <w:kinsoku w:val="0"/>
                    <w:overflowPunct w:val="0"/>
                    <w:ind w:left="463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BodyText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 xml:space="preserve">    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 w:rsidP="00785A96">
                  <w:pPr>
                    <w:pStyle w:val="BodyText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785A96" w:rsidRDefault="006718F0">
                  <w:pPr>
                    <w:pStyle w:val="BodyText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785A96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Default="006718F0" w:rsidP="00354151">
                  <w:pPr>
                    <w:pStyle w:val="BodyText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354151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  <w:p w:rsidR="00354151" w:rsidRDefault="00354151" w:rsidP="00354151">
                  <w:pPr>
                    <w:pStyle w:val="BodyText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354151" w:rsidRPr="0010769B" w:rsidRDefault="00354151" w:rsidP="00354151">
                  <w:pPr>
                    <w:pStyle w:val="BodyText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="TH SarabunIT๙" w:hAnsi="TH SarabunIT๙" w:cs="TH SarabunIT๙"/>
          <w:noProof/>
        </w:rPr>
        <w:pict>
          <v:group id="Group 64" o:spid="_x0000_s1053" style="position:absolute;margin-left:41.5pt;margin-top:227.2pt;width:607.25pt;height:39.5pt;z-index:251628032;mso-wrap-distance-left:0;mso-wrap-distance-right:0;mso-position-horizontal-relative:page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" o:allowincell="f">
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</v:shape>
            <v:shape id="Text Box 66" o:spid="_x0000_s1055" type="#_x0000_t202" style="position:absolute;left:831;top:4544;width:1214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BodyText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</w:t>
                    </w:r>
                    <w:r w:rsidR="00354151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8440E5">
      <w:pPr>
        <w:pStyle w:val="BodyText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w:pict>
          <v:shape id="Text Box 67" o:spid="_x0000_s1056" type="#_x0000_t202" style="position:absolute;margin-left:42.75pt;margin-top:54.75pt;width:751.45pt;height:198pt;z-index:251629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35415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459"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เห็นชอบตามความเห็นของคณะกรรมการกลั่นกรองการประเมินผลการปฏิบัติงานของพนักงานส่วนท้องถิ่น</w:t>
                  </w:r>
                </w:p>
                <w:p w:rsidR="006718F0" w:rsidRPr="0010769B" w:rsidRDefault="006718F0" w:rsidP="0035415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464"/>
                      <w:tab w:val="left" w:pos="4395"/>
                    </w:tabs>
                    <w:kinsoku w:val="0"/>
                    <w:overflowPunct w:val="0"/>
                    <w:spacing w:line="495" w:lineRule="exact"/>
                    <w:ind w:left="463" w:right="4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</w:t>
                  </w:r>
                  <w:r w:rsidR="00354151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</w:t>
                  </w:r>
                </w:p>
                <w:p w:rsidR="006718F0" w:rsidRPr="0010769B" w:rsidRDefault="006718F0" w:rsidP="00354151">
                  <w:pPr>
                    <w:pStyle w:val="BodyText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="00354151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354151">
                    <w:rPr>
                      <w:rFonts w:ascii="TH SarabunIT๙" w:hAnsi="TH SarabunIT๙" w:cs="TH SarabunIT๙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pacing w:val="-1"/>
                    </w:rPr>
                    <w:t>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 w:rsidP="00354151">
                  <w:pPr>
                    <w:pStyle w:val="BodyText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354151">
                  <w:pPr>
                    <w:pStyle w:val="BodyText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10769B" w:rsidRDefault="006718F0">
                  <w:pPr>
                    <w:pStyle w:val="BodyText"/>
                    <w:kinsoku w:val="0"/>
                    <w:overflowPunct w:val="0"/>
                    <w:spacing w:before="65"/>
                    <w:ind w:left="5472" w:right="492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E5" w:rsidRDefault="008440E5">
      <w:r>
        <w:separator/>
      </w:r>
    </w:p>
  </w:endnote>
  <w:endnote w:type="continuationSeparator" w:id="0">
    <w:p w:rsidR="008440E5" w:rsidRDefault="0084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E5" w:rsidRDefault="008440E5">
      <w:r>
        <w:separator/>
      </w:r>
    </w:p>
  </w:footnote>
  <w:footnote w:type="continuationSeparator" w:id="0">
    <w:p w:rsidR="008440E5" w:rsidRDefault="0084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6718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A7" w:rsidRPr="00D94DA7" w:rsidRDefault="00D94DA7" w:rsidP="00D94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6718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878A8"/>
    <w:rsid w:val="000661F9"/>
    <w:rsid w:val="0010769B"/>
    <w:rsid w:val="00111986"/>
    <w:rsid w:val="00207CD8"/>
    <w:rsid w:val="002B61D9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5B1ECB"/>
    <w:rsid w:val="00616D4B"/>
    <w:rsid w:val="00652E87"/>
    <w:rsid w:val="006718F0"/>
    <w:rsid w:val="006F45F8"/>
    <w:rsid w:val="00771DD1"/>
    <w:rsid w:val="00785A96"/>
    <w:rsid w:val="00792530"/>
    <w:rsid w:val="007A7DED"/>
    <w:rsid w:val="007D2399"/>
    <w:rsid w:val="008440E5"/>
    <w:rsid w:val="00887D03"/>
    <w:rsid w:val="009639FF"/>
    <w:rsid w:val="009B7F03"/>
    <w:rsid w:val="009F2F77"/>
    <w:rsid w:val="00A464A2"/>
    <w:rsid w:val="00A60339"/>
    <w:rsid w:val="00A85F9C"/>
    <w:rsid w:val="00A908AE"/>
    <w:rsid w:val="00B81A83"/>
    <w:rsid w:val="00B8242D"/>
    <w:rsid w:val="00B95964"/>
    <w:rsid w:val="00BA32EB"/>
    <w:rsid w:val="00C162D2"/>
    <w:rsid w:val="00C72124"/>
    <w:rsid w:val="00CE0BCB"/>
    <w:rsid w:val="00D456E6"/>
    <w:rsid w:val="00D94DA7"/>
    <w:rsid w:val="00DD3CF0"/>
    <w:rsid w:val="00E40BCB"/>
    <w:rsid w:val="00E8513A"/>
    <w:rsid w:val="00E86C4D"/>
    <w:rsid w:val="00F856DA"/>
    <w:rsid w:val="00FA7A63"/>
    <w:rsid w:val="00FC225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655DB2-A192-41C4-BFFE-BC9D119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45F8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F45F8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6F45F8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45F8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F45F8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sid w:val="006F45F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45F8"/>
    <w:rPr>
      <w:rFonts w:ascii="TH SarabunITù" w:hAnsi="TH SarabunITù" w:cs="Angsana New"/>
      <w:sz w:val="30"/>
      <w:szCs w:val="30"/>
    </w:rPr>
  </w:style>
  <w:style w:type="paragraph" w:styleId="ListParagraph">
    <w:name w:val="List Paragraph"/>
    <w:basedOn w:val="Normal"/>
    <w:uiPriority w:val="1"/>
    <w:qFormat/>
    <w:rsid w:val="006F45F8"/>
    <w:pPr>
      <w:spacing w:line="461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6F45F8"/>
  </w:style>
  <w:style w:type="paragraph" w:styleId="Header">
    <w:name w:val="header"/>
    <w:basedOn w:val="Normal"/>
    <w:link w:val="HeaderChar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F27C-A278-431C-8415-830BEFA7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7</cp:revision>
  <dcterms:created xsi:type="dcterms:W3CDTF">2020-05-29T04:24:00Z</dcterms:created>
  <dcterms:modified xsi:type="dcterms:W3CDTF">2020-09-15T02:17:00Z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